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ABF9" w14:textId="77777777" w:rsidR="00B01016" w:rsidRDefault="00B01016" w:rsidP="00B01016">
      <w:pPr>
        <w:autoSpaceDE w:val="0"/>
        <w:autoSpaceDN w:val="0"/>
        <w:adjustRightInd w:val="0"/>
        <w:ind w:right="4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Curriculum Vitae</w:t>
      </w:r>
      <w:r>
        <w:rPr>
          <w:rFonts w:ascii="MS Gothic" w:eastAsia="MS Gothic" w:hAnsi="MS Gothic" w:cs="MS Gothic" w:hint="eastAsia"/>
          <w:b/>
          <w:bCs/>
          <w:sz w:val="36"/>
          <w:szCs w:val="36"/>
          <w:lang w:val="en-US"/>
        </w:rPr>
        <w:t> </w:t>
      </w:r>
    </w:p>
    <w:p w14:paraId="7DA8519C" w14:textId="77777777" w:rsidR="00B01016" w:rsidRDefault="00B01016" w:rsidP="00B01016">
      <w:pPr>
        <w:autoSpaceDE w:val="0"/>
        <w:autoSpaceDN w:val="0"/>
        <w:adjustRightInd w:val="0"/>
        <w:ind w:right="4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[Title] [Given Name] [Family Name]</w:t>
      </w:r>
    </w:p>
    <w:p w14:paraId="3D4FCC14" w14:textId="77777777" w:rsidR="00B01016" w:rsidRDefault="00B01016" w:rsidP="00B01016">
      <w:pPr>
        <w:autoSpaceDE w:val="0"/>
        <w:autoSpaceDN w:val="0"/>
        <w:adjustRightInd w:val="0"/>
        <w:ind w:right="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[Professional Title]</w:t>
      </w:r>
    </w:p>
    <w:p w14:paraId="3954DF3A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lang w:val="en-US"/>
        </w:rPr>
      </w:pPr>
    </w:p>
    <w:p w14:paraId="0804843F" w14:textId="77777777" w:rsidR="00B01016" w:rsidRDefault="00B01016" w:rsidP="00B01016">
      <w:pPr>
        <w:autoSpaceDE w:val="0"/>
        <w:autoSpaceDN w:val="0"/>
        <w:adjustRightInd w:val="0"/>
        <w:ind w:right="4"/>
        <w:jc w:val="center"/>
        <w:rPr>
          <w:rFonts w:ascii="Arial" w:hAnsi="Arial" w:cs="Arial"/>
          <w:b/>
          <w:bCs/>
          <w:lang w:val="en-US"/>
        </w:rPr>
      </w:pPr>
    </w:p>
    <w:p w14:paraId="3052260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Note:  Record level details are generally denoted only once for each section.  If there are multiple subsections, please use the same format unless noted otherwise.</w:t>
      </w:r>
    </w:p>
    <w:p w14:paraId="5A88A1EB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 </w:t>
      </w: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A. Date Curriculum Vitae is Prepared: [Year Month Day]</w:t>
      </w:r>
    </w:p>
    <w:p w14:paraId="46B89EFE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color w:val="184B7D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B. Biographical Information</w:t>
      </w:r>
    </w:p>
    <w:p w14:paraId="33B86252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Primary Office</w:t>
      </w:r>
      <w:r>
        <w:rPr>
          <w:rFonts w:ascii="Arial" w:hAnsi="Arial" w:cs="Arial"/>
          <w:sz w:val="20"/>
          <w:szCs w:val="20"/>
          <w:lang w:val="en-US"/>
        </w:rPr>
        <w:tab/>
        <w:t>[Institution]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sz w:val="20"/>
          <w:szCs w:val="20"/>
          <w:lang w:val="en-US"/>
        </w:rPr>
        <w:tab/>
        <w:t>[Street Address]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sz w:val="20"/>
          <w:szCs w:val="20"/>
          <w:lang w:val="en-US"/>
        </w:rPr>
        <w:tab/>
        <w:t>[City], [Province], [County]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sz w:val="20"/>
          <w:szCs w:val="20"/>
          <w:lang w:val="en-US"/>
        </w:rPr>
        <w:tab/>
        <w:t>[Postal Code]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sz w:val="20"/>
          <w:szCs w:val="20"/>
          <w:lang w:val="en-US"/>
        </w:rPr>
        <w:t xml:space="preserve">Telephone </w:t>
      </w:r>
      <w:r>
        <w:rPr>
          <w:rFonts w:ascii="Arial" w:hAnsi="Arial" w:cs="Arial"/>
          <w:sz w:val="20"/>
          <w:szCs w:val="20"/>
          <w:lang w:val="en-US"/>
        </w:rPr>
        <w:tab/>
        <w:t>[Telephone Number]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sz w:val="20"/>
          <w:szCs w:val="20"/>
          <w:lang w:val="en-US"/>
        </w:rPr>
        <w:t xml:space="preserve">Cellphone </w:t>
      </w:r>
      <w:r>
        <w:rPr>
          <w:rFonts w:ascii="Arial" w:hAnsi="Arial" w:cs="Arial"/>
          <w:sz w:val="20"/>
          <w:szCs w:val="20"/>
          <w:lang w:val="en-US"/>
        </w:rPr>
        <w:tab/>
        <w:t>[Cell Phone Number]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sz w:val="20"/>
          <w:szCs w:val="20"/>
          <w:lang w:val="en-US"/>
        </w:rPr>
        <w:t xml:space="preserve">Fax </w:t>
      </w:r>
      <w:r>
        <w:rPr>
          <w:rFonts w:ascii="Arial" w:hAnsi="Arial" w:cs="Arial"/>
          <w:sz w:val="20"/>
          <w:szCs w:val="20"/>
          <w:lang w:val="en-US"/>
        </w:rPr>
        <w:tab/>
        <w:t>[Fax Number]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sz w:val="20"/>
          <w:szCs w:val="20"/>
          <w:lang w:val="en-US"/>
        </w:rPr>
        <w:t xml:space="preserve">Email </w:t>
      </w:r>
      <w:r>
        <w:rPr>
          <w:rFonts w:ascii="Arial" w:hAnsi="Arial" w:cs="Arial"/>
          <w:sz w:val="20"/>
          <w:szCs w:val="20"/>
          <w:lang w:val="en-US"/>
        </w:rPr>
        <w:tab/>
        <w:t>[Email Address]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43A0BAC8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 EDUCATION</w:t>
      </w:r>
    </w:p>
    <w:p w14:paraId="082A6014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Degrees</w:t>
      </w:r>
    </w:p>
    <w:p w14:paraId="5CB49570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16D5D00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>[Degree], [Subject/Discipline], [Department], [Institution/Organization], [City], [Province/State], [Country</w:t>
      </w:r>
      <w:proofErr w:type="gramStart"/>
      <w:r>
        <w:rPr>
          <w:rFonts w:ascii="Arial" w:hAnsi="Arial" w:cs="Arial"/>
          <w:sz w:val="20"/>
          <w:szCs w:val="20"/>
          <w:lang w:val="en-US"/>
        </w:rPr>
        <w:t>],  Supervisor</w:t>
      </w:r>
      <w:proofErr w:type="gramEnd"/>
      <w:r>
        <w:rPr>
          <w:rFonts w:ascii="Arial" w:hAnsi="Arial" w:cs="Arial"/>
          <w:sz w:val="20"/>
          <w:szCs w:val="20"/>
          <w:lang w:val="en-US"/>
        </w:rPr>
        <w:t>(s): [Supervisor(s)]</w:t>
      </w:r>
    </w:p>
    <w:p w14:paraId="239AEE1F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Postgraduate, Research and Specialty Training</w:t>
      </w:r>
    </w:p>
    <w:p w14:paraId="09ADD09D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6C28D719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 xml:space="preserve">[Title/Position], [Subject/Discipline], [Department/Program], [Institution/Organization], [City], [Province/State], [Country], Supervisor(s): [Supervisor(s)] </w:t>
      </w:r>
    </w:p>
    <w:p w14:paraId="75D0BF88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</w:p>
    <w:p w14:paraId="6450C282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Qualifications, Certifications and Licenses</w:t>
      </w:r>
    </w:p>
    <w:p w14:paraId="0942EA0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6719624A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>[Title], [Specialty], [Institution/Organization], [City], [Province/State], [Country], License / Membership #: [License/ Membership Number]</w:t>
      </w:r>
    </w:p>
    <w:p w14:paraId="53DC96DC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2. EMPLOYMENT</w:t>
      </w:r>
    </w:p>
    <w:p w14:paraId="509457ED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Current Appointments</w:t>
      </w:r>
    </w:p>
    <w:p w14:paraId="65FE0F6A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5EA23A0F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>[Title/Position], [Division], [Department,] [Faculty/ School], [Institution/Organization], [City], [Province], [Country].</w:t>
      </w:r>
    </w:p>
    <w:p w14:paraId="109A4883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>Description.</w:t>
      </w:r>
    </w:p>
    <w:p w14:paraId="09DC951F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Previous Appointments</w:t>
      </w:r>
    </w:p>
    <w:p w14:paraId="6E517D55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CLINICAL </w:t>
      </w:r>
    </w:p>
    <w:p w14:paraId="47421320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[Presented in reverse chronological order]</w:t>
      </w:r>
    </w:p>
    <w:p w14:paraId="4CE4862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 xml:space="preserve">[Title/Position], [Division], [Department,] [Faculty/ School], [Institution/Organization], [City], [Province], [Country].  </w:t>
      </w:r>
    </w:p>
    <w:p w14:paraId="75FC0DC3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>Description.</w:t>
      </w:r>
    </w:p>
    <w:p w14:paraId="61A8F27D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CONSULTING </w:t>
      </w:r>
    </w:p>
    <w:p w14:paraId="296BA0F8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HOSPITAL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10B11BA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RESEARCH </w:t>
      </w:r>
    </w:p>
    <w:p w14:paraId="40B3D8EC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ind w:left="2550" w:right="4" w:hanging="2550"/>
        <w:rPr>
          <w:rFonts w:ascii="Arial" w:hAnsi="Arial" w:cs="Arial"/>
          <w:sz w:val="20"/>
          <w:szCs w:val="20"/>
          <w:lang w:val="en-US"/>
        </w:rPr>
      </w:pPr>
    </w:p>
    <w:p w14:paraId="4E95B31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UNIVERSITY </w:t>
      </w:r>
    </w:p>
    <w:p w14:paraId="600485FF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</w:p>
    <w:p w14:paraId="28955F2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UNIVERSITY – CROSS APPOINTMENT </w:t>
      </w:r>
    </w:p>
    <w:p w14:paraId="05703B01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UNIVERSITY – RANK</w:t>
      </w:r>
    </w:p>
    <w:p w14:paraId="3D94550E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 INTERRUPTIONS</w:t>
      </w:r>
    </w:p>
    <w:p w14:paraId="7E8FBCB2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[OTHER POSITION TYPE] </w:t>
      </w:r>
    </w:p>
    <w:p w14:paraId="6B46E4DC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C6B0DA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3. HONOURS AND CAREER AWARDS</w:t>
      </w:r>
    </w:p>
    <w:p w14:paraId="767B6872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Distinctions and Research Awards</w:t>
      </w:r>
    </w:p>
    <w:p w14:paraId="7762C1AA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2AC9876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INTERNATIONAL </w:t>
      </w:r>
    </w:p>
    <w:p w14:paraId="5261AA87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7D7D7B6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7E7B0C5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5195AB1E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[Name of Award]</w:t>
      </w:r>
      <w:r>
        <w:rPr>
          <w:rFonts w:ascii="Arial" w:hAnsi="Arial" w:cs="Arial"/>
          <w:sz w:val="20"/>
          <w:szCs w:val="20"/>
          <w:lang w:val="en-US"/>
        </w:rPr>
        <w:t xml:space="preserve">, [Role], [Institution/Organization], [City], [Province/ State], [Country]. ([Award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Type 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Specialty: [Specialty])</w:t>
      </w:r>
    </w:p>
    <w:p w14:paraId="75D2703E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Description. Total Amount: [Total Amount] [Currency]  </w:t>
      </w:r>
    </w:p>
    <w:p w14:paraId="2528EC4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2DFCBC5A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3D2A5C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532DCDE1" w14:textId="77777777" w:rsidR="00B01016" w:rsidRDefault="00B01016" w:rsidP="00B01016">
      <w:pPr>
        <w:tabs>
          <w:tab w:val="left" w:pos="2552"/>
        </w:tabs>
        <w:autoSpaceDE w:val="0"/>
        <w:autoSpaceDN w:val="0"/>
        <w:adjustRightInd w:val="0"/>
        <w:spacing w:after="60"/>
        <w:ind w:left="2552" w:right="4" w:hanging="25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[Name of Award]</w:t>
      </w:r>
      <w:r>
        <w:rPr>
          <w:rFonts w:ascii="Arial" w:hAnsi="Arial" w:cs="Arial"/>
          <w:sz w:val="20"/>
          <w:szCs w:val="20"/>
          <w:lang w:val="en-US"/>
        </w:rPr>
        <w:t>, [Role], [Institution/ Organization], [City], [Province/ State], [Country]. ([Award Type], (i.e., Credential, Distinction, or Research Award), Specialty: [Specialty])</w:t>
      </w:r>
    </w:p>
    <w:p w14:paraId="1F4018BE" w14:textId="77777777" w:rsidR="00B01016" w:rsidRDefault="00B01016" w:rsidP="00B01016">
      <w:pPr>
        <w:tabs>
          <w:tab w:val="left" w:pos="2552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Description. Total Amount: [Total Amount] [Currency]  </w:t>
      </w:r>
    </w:p>
    <w:p w14:paraId="7901E8FE" w14:textId="77777777" w:rsidR="00B01016" w:rsidRDefault="00B01016" w:rsidP="00B01016">
      <w:pPr>
        <w:tabs>
          <w:tab w:val="left" w:pos="2552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59544C69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NATIONAL </w:t>
      </w:r>
    </w:p>
    <w:p w14:paraId="120446F7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9233E02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u w:val="single"/>
          <w:lang w:val="en-US"/>
        </w:rPr>
      </w:pPr>
    </w:p>
    <w:p w14:paraId="680EA91E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57ACE4D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t> </w:t>
      </w:r>
    </w:p>
    <w:p w14:paraId="234910C1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PROVINCIAL/ REGIONAL</w:t>
      </w:r>
    </w:p>
    <w:p w14:paraId="4514791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D76D51A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u w:val="single"/>
          <w:lang w:val="en-US"/>
        </w:rPr>
      </w:pPr>
    </w:p>
    <w:p w14:paraId="12DA2D8D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7122B4D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1401D6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LOCAL</w:t>
      </w:r>
    </w:p>
    <w:p w14:paraId="6D9758EA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23AF1AE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u w:val="single"/>
          <w:lang w:val="en-US"/>
        </w:rPr>
      </w:pPr>
    </w:p>
    <w:p w14:paraId="0A5696FA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6EAA47A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B4A3E0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Teaching Awards</w:t>
      </w:r>
    </w:p>
    <w:p w14:paraId="46FFB41F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INTERNATIONAL</w:t>
      </w:r>
    </w:p>
    <w:p w14:paraId="5AADEABE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D1360ED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4B7A3F23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[Name of Award]</w:t>
      </w:r>
      <w:r>
        <w:rPr>
          <w:rFonts w:ascii="Arial" w:hAnsi="Arial" w:cs="Arial"/>
          <w:sz w:val="20"/>
          <w:szCs w:val="20"/>
          <w:lang w:val="en-US"/>
        </w:rPr>
        <w:t>, [Role], [Division], [University Department], [Faculty], [Institution/Organization], [City], [Province/ State], [Country]. (Primary Audience, Year/Stage, Specialty: [Specialty])</w:t>
      </w:r>
    </w:p>
    <w:p w14:paraId="2BD4EFC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Description. Total Amount: [Total Amount] [Currency]  </w:t>
      </w:r>
    </w:p>
    <w:p w14:paraId="22FFFC9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 </w:t>
      </w: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188F48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0E19E58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[Name of Award]</w:t>
      </w:r>
      <w:r>
        <w:rPr>
          <w:rFonts w:ascii="Arial" w:hAnsi="Arial" w:cs="Arial"/>
          <w:sz w:val="20"/>
          <w:szCs w:val="20"/>
          <w:lang w:val="en-US"/>
        </w:rPr>
        <w:t>, [Role], [Division], [University Department], [Faculty], [Institution/ Organization], [City], [Province/ State], [Country]. (Primary Audience, Year/Stage, Specialty: [Specialty])</w:t>
      </w:r>
    </w:p>
    <w:p w14:paraId="1287BAB3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Description. Total Amount: [Total Amount] [Currency]  </w:t>
      </w:r>
    </w:p>
    <w:p w14:paraId="7C121727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5D0F20DD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NATIONAL</w:t>
      </w:r>
    </w:p>
    <w:p w14:paraId="286C9521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8A1DA78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u w:val="single"/>
          <w:lang w:val="en-US"/>
        </w:rPr>
      </w:pPr>
    </w:p>
    <w:p w14:paraId="24471260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598AC1D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t> </w:t>
      </w:r>
    </w:p>
    <w:p w14:paraId="5D0FBA10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PROVINCIAL/ REGIONAL</w:t>
      </w:r>
    </w:p>
    <w:p w14:paraId="3F61D65F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769DD32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u w:val="single"/>
          <w:lang w:val="en-US"/>
        </w:rPr>
      </w:pPr>
    </w:p>
    <w:p w14:paraId="2357831C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F4D88A2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t> </w:t>
      </w:r>
    </w:p>
    <w:p w14:paraId="0C7FA94A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LOCAL</w:t>
      </w:r>
    </w:p>
    <w:p w14:paraId="188E27DE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09C3B07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u w:val="single"/>
          <w:lang w:val="en-US"/>
        </w:rPr>
      </w:pPr>
    </w:p>
    <w:p w14:paraId="24914B0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4F8B41E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422DBE9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Student/Trainee Awards</w:t>
      </w:r>
    </w:p>
    <w:p w14:paraId="485B3A9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E438A7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INTERNATIONAL </w:t>
      </w:r>
    </w:p>
    <w:p w14:paraId="445E518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16AB9C7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[Presented in reverse chronological order]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2665EC4C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[Name of Award]</w:t>
      </w:r>
      <w:r>
        <w:rPr>
          <w:rFonts w:ascii="Arial" w:hAnsi="Arial" w:cs="Arial"/>
          <w:sz w:val="20"/>
          <w:szCs w:val="20"/>
          <w:lang w:val="en-US"/>
        </w:rPr>
        <w:t>, [Specialty], [Role], Awardee Name: [Student Name]. [Institution/ Organization], [City], [Province/ State], [Country].</w:t>
      </w:r>
    </w:p>
    <w:p w14:paraId="2F26F3C1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Description. Total Amount: [Total Amount] [Currency]  </w:t>
      </w:r>
    </w:p>
    <w:p w14:paraId="04620C4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 </w:t>
      </w: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07DDF7A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37F32370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[Name of Award]</w:t>
      </w:r>
      <w:r>
        <w:rPr>
          <w:rFonts w:ascii="Arial" w:hAnsi="Arial" w:cs="Arial"/>
          <w:sz w:val="20"/>
          <w:szCs w:val="20"/>
          <w:lang w:val="en-US"/>
        </w:rPr>
        <w:t xml:space="preserve">, [Specialty], [Role], Awardee Name: [Student Name]. [Institution/ Organization], [City], [Province/ State], [Country]. </w:t>
      </w:r>
    </w:p>
    <w:p w14:paraId="05A34A8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Description. Total Amount: [Total Amount] [Currency]  </w:t>
      </w:r>
    </w:p>
    <w:p w14:paraId="646F7B94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23E4C8BD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NATIONAL</w:t>
      </w:r>
    </w:p>
    <w:p w14:paraId="1AF5CAB0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26D751D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u w:val="single"/>
          <w:lang w:val="en-US"/>
        </w:rPr>
      </w:pPr>
    </w:p>
    <w:p w14:paraId="1C32B5B3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715789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t> </w:t>
      </w:r>
    </w:p>
    <w:p w14:paraId="773815DB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PROVINCIAL/ REGIONAL</w:t>
      </w:r>
    </w:p>
    <w:p w14:paraId="3DAB72C3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55E7495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u w:val="single"/>
          <w:lang w:val="en-US"/>
        </w:rPr>
      </w:pPr>
    </w:p>
    <w:p w14:paraId="43AB7EDA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52E3B74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t> </w:t>
      </w:r>
    </w:p>
    <w:p w14:paraId="79AB84D7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LOCAL</w:t>
      </w:r>
    </w:p>
    <w:p w14:paraId="441412AF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Received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11D90AD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76441329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Nominated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2CA015B0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4. PROFESSIONAL AFFILIATIONS AND ACTIVITIES</w:t>
      </w:r>
    </w:p>
    <w:p w14:paraId="146CDC47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Professional Associations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F4B536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77CA83EE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, [Association Name], [Membership Number]</w:t>
      </w:r>
    </w:p>
    <w:p w14:paraId="2F343D8B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 </w:t>
      </w:r>
      <w:r>
        <w:rPr>
          <w:rFonts w:ascii="Arial" w:hAnsi="Arial" w:cs="Arial"/>
          <w:b/>
          <w:bCs/>
          <w:sz w:val="22"/>
          <w:szCs w:val="22"/>
          <w:lang w:val="en-US"/>
        </w:rPr>
        <w:t>Administrative Activities</w:t>
      </w:r>
    </w:p>
    <w:p w14:paraId="0229CF8C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INTERNATIONAL</w:t>
      </w:r>
    </w:p>
    <w:p w14:paraId="190BDD5E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[Institution/Organization name]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773818C5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 under individual institutions/organizations]</w:t>
      </w:r>
    </w:p>
    <w:p w14:paraId="3E1B2232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[Role]</w:t>
      </w:r>
      <w:r>
        <w:rPr>
          <w:rFonts w:ascii="Arial" w:hAnsi="Arial" w:cs="Arial"/>
          <w:sz w:val="20"/>
          <w:szCs w:val="20"/>
          <w:lang w:val="en-US"/>
        </w:rPr>
        <w:t>, [Committee Name], [Faculty], [University Department], [Division], [Primary Audience], [City], [Province], [Canada].</w:t>
      </w:r>
    </w:p>
    <w:p w14:paraId="31FBAFE8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>Description.</w:t>
      </w:r>
    </w:p>
    <w:p w14:paraId="1F9825A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t> </w:t>
      </w:r>
    </w:p>
    <w:p w14:paraId="2AE977B9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NATIONAL </w:t>
      </w:r>
    </w:p>
    <w:p w14:paraId="59A2B7F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t> </w:t>
      </w:r>
    </w:p>
    <w:p w14:paraId="52777A2E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PROVINCIAL / REGIONAL</w:t>
      </w:r>
    </w:p>
    <w:p w14:paraId="4C972A8D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48360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4D2CA5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LOCAL </w:t>
      </w:r>
    </w:p>
    <w:p w14:paraId="12B66CB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B7579D9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Peer Review Activities</w:t>
      </w:r>
    </w:p>
    <w:p w14:paraId="64D08413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ASSOCIATE OR SECTION EDITING </w:t>
      </w:r>
    </w:p>
    <w:p w14:paraId="2E67ABB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5A325029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573A0AD6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 xml:space="preserve">[Institution/Organization], [Journal/Section], Number of Reviews: [Number of Reviews]  </w:t>
      </w:r>
    </w:p>
    <w:p w14:paraId="68BE9AB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41682A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EDITORIAL BOARDS</w:t>
      </w:r>
    </w:p>
    <w:p w14:paraId="2F461AB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F7C3AFF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GRANT REVIEWS </w:t>
      </w:r>
    </w:p>
    <w:p w14:paraId="4BF011E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EC3093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MANUSCRIPT REVIEWS</w:t>
      </w:r>
    </w:p>
    <w:p w14:paraId="271046D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679FB2C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PRESENTATION REVIEWS</w:t>
      </w:r>
    </w:p>
    <w:p w14:paraId="00A59DC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A1B5A0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[OTHER ACTIVITY TYPE] </w:t>
      </w:r>
    </w:p>
    <w:p w14:paraId="12C1A407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 </w:t>
      </w:r>
      <w:r>
        <w:rPr>
          <w:rFonts w:ascii="Arial" w:hAnsi="Arial" w:cs="Arial"/>
          <w:b/>
          <w:bCs/>
          <w:sz w:val="22"/>
          <w:szCs w:val="22"/>
          <w:lang w:val="en-US"/>
        </w:rPr>
        <w:t>Other Research and Professional Activities</w:t>
      </w:r>
    </w:p>
    <w:p w14:paraId="29BE6AF3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RESEARCH PROJECT</w:t>
      </w:r>
    </w:p>
    <w:p w14:paraId="0919ADE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3931C858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 [Title]. [Institution/ Organization], [City], [Province], [Country]. Supervisor(s): [Supervisor(s) Name]. Collaborators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  [</w:t>
      </w:r>
      <w:proofErr w:type="gramEnd"/>
      <w:r>
        <w:rPr>
          <w:rFonts w:ascii="Arial" w:hAnsi="Arial" w:cs="Arial"/>
          <w:sz w:val="20"/>
          <w:szCs w:val="20"/>
          <w:lang w:val="en-US"/>
        </w:rPr>
        <w:t>Collaborators Name]</w:t>
      </w:r>
    </w:p>
    <w:p w14:paraId="45DFA5BF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[</w:t>
      </w:r>
      <w:r>
        <w:rPr>
          <w:rFonts w:ascii="Arial" w:hAnsi="Arial" w:cs="Arial"/>
          <w:i/>
          <w:iCs/>
          <w:sz w:val="20"/>
          <w:szCs w:val="20"/>
          <w:lang w:val="en-US"/>
        </w:rPr>
        <w:t>Description</w:t>
      </w:r>
      <w:r>
        <w:rPr>
          <w:rFonts w:ascii="Arial" w:hAnsi="Arial" w:cs="Arial"/>
          <w:sz w:val="20"/>
          <w:szCs w:val="20"/>
          <w:lang w:val="en-US"/>
        </w:rPr>
        <w:t>].</w:t>
      </w:r>
    </w:p>
    <w:p w14:paraId="2FE658B2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thesis project</w:t>
      </w:r>
    </w:p>
    <w:p w14:paraId="32E56301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[OTHER ACTIVITY TYPE] </w:t>
      </w:r>
    </w:p>
    <w:p w14:paraId="2513FC00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</w:p>
    <w:p w14:paraId="0AB74F4A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color w:val="184B7D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C. Academic Profile</w:t>
      </w:r>
    </w:p>
    <w:p w14:paraId="356981B5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 RESEARCH STATEMENTS</w:t>
      </w:r>
    </w:p>
    <w:p w14:paraId="2BA1BC98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76CCE3C3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 xml:space="preserve">[Title/Subject]. </w:t>
      </w:r>
    </w:p>
    <w:p w14:paraId="2D4ABA29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[Description].</w:t>
      </w:r>
    </w:p>
    <w:p w14:paraId="26D4765C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[Impact].</w:t>
      </w:r>
    </w:p>
    <w:p w14:paraId="3FCD7B7E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</w:p>
    <w:p w14:paraId="490762F8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2. TEACHING PHILOSOPHY</w:t>
      </w:r>
    </w:p>
    <w:p w14:paraId="3B6CA7E6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[Free text field]</w:t>
      </w:r>
    </w:p>
    <w:p w14:paraId="5271FA4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18"/>
          <w:szCs w:val="18"/>
          <w:lang w:val="en-US"/>
        </w:rPr>
      </w:pPr>
    </w:p>
    <w:p w14:paraId="799C03FB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3. CREATIVE PROFESSIONAL ACTIVITIES STATEMENT</w:t>
      </w:r>
    </w:p>
    <w:p w14:paraId="7151B43C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Introduction of CPA (free text field)]</w:t>
      </w:r>
    </w:p>
    <w:p w14:paraId="667C4BF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18"/>
          <w:szCs w:val="18"/>
          <w:lang w:val="en-US"/>
        </w:rPr>
      </w:pPr>
    </w:p>
    <w:p w14:paraId="497B51C5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color w:val="184B7D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D. Research Funding</w:t>
      </w:r>
    </w:p>
    <w:p w14:paraId="1AFCC2E4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 w:hint="eastAsia"/>
          <w:b/>
          <w:bCs/>
          <w:sz w:val="22"/>
          <w:szCs w:val="22"/>
          <w:lang w:val="en-US"/>
        </w:rPr>
        <w:t> </w:t>
      </w:r>
      <w:r>
        <w:rPr>
          <w:rFonts w:ascii="Arial" w:hAnsi="Arial" w:cs="Arial"/>
          <w:b/>
          <w:bCs/>
          <w:sz w:val="22"/>
          <w:szCs w:val="22"/>
          <w:lang w:val="en-US"/>
        </w:rPr>
        <w:t>1. Grants, Contracts and Clinical Trials</w:t>
      </w:r>
    </w:p>
    <w:p w14:paraId="6DCD73E0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PEER-REVIEWED GRANTS</w:t>
      </w:r>
    </w:p>
    <w:p w14:paraId="7DE34A6A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FUNDED</w:t>
      </w:r>
    </w:p>
    <w:p w14:paraId="13AAB008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162FEF9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80613D2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 [Name of Grant]. [Funding Source]. [Funding Program Name]. [Grant/Account Number].  Principal Investigator: [Last Name, First Name(s)]. Collaborators: [Name(s)]. [Amount] [Currency]. [[Funding Type]]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Description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2C333515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AWARDED BUT DECLINED</w:t>
      </w:r>
    </w:p>
    <w:p w14:paraId="43883FA5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5CFE6EB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27E9364C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 [Name of Grant]. [Funding Source]. [Funding Program Name]. [Grant/Account Number]. Principal Investigator: [Last Name, First Name(s)]. Collaborators: [Name(s)]. [Amount] [Currency]. [[Funding Type]]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Description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38D4CBB7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NON-PEER-REVIEWED GRANTS</w:t>
      </w:r>
    </w:p>
    <w:p w14:paraId="5697F79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1F02E421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FUNDED</w:t>
      </w:r>
    </w:p>
    <w:p w14:paraId="4CF69244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AWARDED BUT DECLINED</w:t>
      </w:r>
    </w:p>
    <w:p w14:paraId="2A56111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2DAB01E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2. SALARY SUPPORT AND OTHER FUNDING</w:t>
      </w:r>
    </w:p>
    <w:p w14:paraId="5AA3460A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Personal Salary Support</w:t>
      </w:r>
      <w:r>
        <w:rPr>
          <w:rFonts w:ascii="MS Gothic" w:eastAsia="MS Gothic" w:hAnsi="MS Gothic" w:cs="MS Gothic" w:hint="eastAsia"/>
          <w:b/>
          <w:bCs/>
          <w:sz w:val="22"/>
          <w:szCs w:val="22"/>
          <w:lang w:val="en-US"/>
        </w:rPr>
        <w:t> 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Presented in reverse chronological order]</w:t>
      </w:r>
    </w:p>
    <w:p w14:paraId="44C2D0FD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>[Funding Title]. [Funding Source]. [Amount] [Currency]. [City], [Province], [Country]. (Specialty: [Specialty]).</w:t>
      </w:r>
    </w:p>
    <w:p w14:paraId="00D84E35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</w:p>
    <w:p w14:paraId="053D07FF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Trainee Salary Support</w:t>
      </w:r>
    </w:p>
    <w:p w14:paraId="116872B8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>[Funding Title]. Trainee Name: [Trainee Name]. [Funding Source]. [Amount] [Currency]. [City], [Province], [Country]. (Specialty: [Specialty]).</w:t>
      </w:r>
    </w:p>
    <w:p w14:paraId="6F05BAD7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DDBB4E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 Funding</w:t>
      </w:r>
    </w:p>
    <w:p w14:paraId="5A676C4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CB21B43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color w:val="184B7D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E. Publications</w:t>
      </w:r>
    </w:p>
    <w:p w14:paraId="67CCC502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 MOST SIGNIFICANT PUBLICATIONS</w:t>
      </w:r>
    </w:p>
    <w:p w14:paraId="35AEDE9B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[Presented in reverse chronological order]</w:t>
      </w:r>
    </w:p>
    <w:p w14:paraId="109EA3F9" w14:textId="77777777" w:rsidR="00B01016" w:rsidRDefault="00B01016" w:rsidP="00B0101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>]. [Article Title]. [Journal Name]. [Year] [Month] [Day</w:t>
      </w:r>
      <w:proofErr w:type="gramStart"/>
      <w:r>
        <w:rPr>
          <w:rFonts w:ascii="Arial" w:hAnsi="Arial" w:cs="Arial"/>
          <w:sz w:val="20"/>
          <w:szCs w:val="20"/>
          <w:lang w:val="en-US"/>
        </w:rPr>
        <w:t>];[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Volume]([Issue]):[Page Range]. [Rest of Citation]. Available from: [URL].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“In Press”</w:t>
      </w:r>
      <w:r>
        <w:rPr>
          <w:rFonts w:ascii="Arial" w:hAnsi="Arial" w:cs="Arial"/>
          <w:sz w:val="20"/>
          <w:szCs w:val="20"/>
          <w:lang w:val="en-US"/>
        </w:rPr>
        <w:t xml:space="preserve">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31053BC2" w14:textId="77777777" w:rsidR="00B01016" w:rsidRDefault="00B01016" w:rsidP="00B01016">
      <w:pPr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Most significant publication details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30D25313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2. PEER-REVIEWED PUBLICATIONS</w:t>
      </w:r>
    </w:p>
    <w:p w14:paraId="0FC9D254" w14:textId="77777777" w:rsidR="00B01016" w:rsidRDefault="00B01016" w:rsidP="00B01016">
      <w:pPr>
        <w:autoSpaceDE w:val="0"/>
        <w:autoSpaceDN w:val="0"/>
        <w:adjustRightInd w:val="0"/>
        <w:spacing w:before="240" w:after="24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Journal Articles</w:t>
      </w:r>
    </w:p>
    <w:p w14:paraId="4C968C80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2" w:right="4" w:hanging="25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[Presented in reverse chronological order]</w:t>
      </w:r>
    </w:p>
    <w:p w14:paraId="4698D5E1" w14:textId="77777777" w:rsidR="00B01016" w:rsidRDefault="00B01016" w:rsidP="00B0101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>]. [Article Title]. [Journal Name]. [Year] [Month] [Day</w:t>
      </w:r>
      <w:proofErr w:type="gramStart"/>
      <w:r>
        <w:rPr>
          <w:rFonts w:ascii="Arial" w:hAnsi="Arial" w:cs="Arial"/>
          <w:sz w:val="20"/>
          <w:szCs w:val="20"/>
          <w:lang w:val="en-US"/>
        </w:rPr>
        <w:t>];[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Volume]([Issue]):[Page Range]. [Rest of Citation]. Available from: [URL].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“In Press”</w:t>
      </w:r>
      <w:r>
        <w:rPr>
          <w:rFonts w:ascii="Arial" w:hAnsi="Arial" w:cs="Arial"/>
          <w:sz w:val="20"/>
          <w:szCs w:val="20"/>
          <w:lang w:val="en-US"/>
        </w:rPr>
        <w:t xml:space="preserve">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7051E83C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Case Reports</w:t>
      </w:r>
    </w:p>
    <w:p w14:paraId="11473B4A" w14:textId="77777777" w:rsidR="00B01016" w:rsidRDefault="00B01016" w:rsidP="00B01016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 xml:space="preserve">]. [Report Title]. [Edition]. [City] (Canada): [Publisher]; [Year] [Month] [Day]. [# of pages] p. [Report #]. [Rest of Citation]. Available from: [URL].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“In Press”</w:t>
      </w:r>
      <w:r>
        <w:rPr>
          <w:rFonts w:ascii="Arial" w:hAnsi="Arial" w:cs="Arial"/>
          <w:sz w:val="20"/>
          <w:szCs w:val="20"/>
          <w:lang w:val="en-US"/>
        </w:rPr>
        <w:t xml:space="preserve">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74BA322A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Books</w:t>
      </w:r>
    </w:p>
    <w:p w14:paraId="26235C83" w14:textId="77777777" w:rsidR="00B01016" w:rsidRDefault="00B01016" w:rsidP="00B01016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 w:hanging="4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 xml:space="preserve">]. [Book Title]. [Edition]. [Editors], editor(s). [Volume]. [City] ([(Country)]): [Publisher]; [Year]. [# of pages] p. [Rest of Citation]. Available from: [URL].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“In Press”</w:t>
      </w:r>
      <w:r>
        <w:rPr>
          <w:rFonts w:ascii="Arial" w:hAnsi="Arial" w:cs="Arial"/>
          <w:sz w:val="20"/>
          <w:szCs w:val="20"/>
          <w:lang w:val="en-US"/>
        </w:rPr>
        <w:t xml:space="preserve">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5A0CCC1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Books Edited</w:t>
      </w:r>
    </w:p>
    <w:p w14:paraId="74DBE6A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citation format as “Books”]</w:t>
      </w:r>
    </w:p>
    <w:p w14:paraId="332D372B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Book Chapters</w:t>
      </w:r>
    </w:p>
    <w:p w14:paraId="68AA28A3" w14:textId="77777777" w:rsidR="00B01016" w:rsidRDefault="00B01016" w:rsidP="00B0101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 xml:space="preserve">]. [Chapter Title]. In: [Editors], editor(s). [Book Title]. [Edition]. [Volume]. [City] [(Country)]: [Publisher]; [Year]. p. [Page Range]. [Rest of Citation]. Available from: [URL].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“In Press”</w:t>
      </w:r>
      <w:r>
        <w:rPr>
          <w:rFonts w:ascii="Arial" w:hAnsi="Arial" w:cs="Arial"/>
          <w:sz w:val="20"/>
          <w:szCs w:val="20"/>
          <w:lang w:val="en-US"/>
        </w:rPr>
        <w:t xml:space="preserve">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2E5E202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Manuals</w:t>
      </w:r>
    </w:p>
    <w:p w14:paraId="281C5D0A" w14:textId="77777777" w:rsidR="00B01016" w:rsidRDefault="00B01016" w:rsidP="00B01016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 xml:space="preserve">]. [Manual Title]. In: [Editors], editor(s). [Name of Journal, Book, etc. where it was published]. [Edition]. [Volume]. [City] [(Country)]: [Publisher]; [Year]. [# of pages] p. [Rest of Citation]. Available from: [URL].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32A1B34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Editorials</w:t>
      </w:r>
    </w:p>
    <w:p w14:paraId="61627A2C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citation format as “Journal Articles”]</w:t>
      </w:r>
    </w:p>
    <w:p w14:paraId="19F5D37C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Commentaries</w:t>
      </w:r>
    </w:p>
    <w:p w14:paraId="06BF0C4D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citation format as “Journal Articles”]</w:t>
      </w:r>
    </w:p>
    <w:p w14:paraId="6A4787B0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Letters to Editor</w:t>
      </w:r>
    </w:p>
    <w:p w14:paraId="552D611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citation format as “Journal Articles”]</w:t>
      </w:r>
    </w:p>
    <w:p w14:paraId="48F2E714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Monographs</w:t>
      </w:r>
    </w:p>
    <w:p w14:paraId="2997D2CB" w14:textId="77777777" w:rsidR="00B01016" w:rsidRDefault="00B01016" w:rsidP="00B0101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 xml:space="preserve">]. [Title]. [Journal Name]. [Year] [Month] [Day]. [Rest of Citation].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07E7822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Multimedia</w:t>
      </w:r>
    </w:p>
    <w:p w14:paraId="4ED387A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citation format as “Monographs”]</w:t>
      </w:r>
    </w:p>
    <w:p w14:paraId="24078FDF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In Preparation</w:t>
      </w:r>
    </w:p>
    <w:p w14:paraId="51272A10" w14:textId="77777777" w:rsidR="00B01016" w:rsidRDefault="00B01016" w:rsidP="00B0101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 xml:space="preserve">]. [Paper Title]. [Editors], editor(s). [Year]. [#of pages] p. [Rest of Citation]. Available from: [URL].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6858FA9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Clinical Care Guidelines</w:t>
      </w:r>
    </w:p>
    <w:p w14:paraId="2CE53D28" w14:textId="77777777" w:rsidR="00B01016" w:rsidRDefault="00B01016" w:rsidP="00B0101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[Contributors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 xml:space="preserve">]. [Title]. [City] (Canada): [Publisher]; [Year] [Month]. [Rest of Citation]. Available from: [URL].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7167FD8C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Journal Issues</w:t>
      </w:r>
    </w:p>
    <w:p w14:paraId="3D76D1C8" w14:textId="77777777" w:rsidR="00B01016" w:rsidRDefault="00B01016" w:rsidP="00B01016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 xml:space="preserve">]. [Issue Title]. [Journal Name]. [Year] [Month] [Day]; [Volume]([Issue]). [# of pages] p. [Rest of Citation]. Available from: [URL].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25AAB1E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Magazine Entries</w:t>
      </w:r>
    </w:p>
    <w:p w14:paraId="3B635FFC" w14:textId="77777777" w:rsidR="00B01016" w:rsidRDefault="00B01016" w:rsidP="00B01016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>]. [Article Title]. [Magazine Name]. [Year] [Month] [Day]; [Volume]([Issue]</w:t>
      </w:r>
      <w:proofErr w:type="gramStart"/>
      <w:r>
        <w:rPr>
          <w:rFonts w:ascii="Arial" w:hAnsi="Arial" w:cs="Arial"/>
          <w:sz w:val="20"/>
          <w:szCs w:val="20"/>
          <w:lang w:val="en-US"/>
        </w:rPr>
        <w:t>):[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Page Range]. [Rest of Citation]. Available from: [URL].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>).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E662853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Newspaper Articles</w:t>
      </w:r>
    </w:p>
    <w:p w14:paraId="6025F9ED" w14:textId="77777777" w:rsidR="00B01016" w:rsidRDefault="00B01016" w:rsidP="00B01016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>]. [Article Title]. [Newspaper name] ([Edition]). [Year] [Month] [Day]; [Section</w:t>
      </w:r>
      <w:proofErr w:type="gramStart"/>
      <w:r>
        <w:rPr>
          <w:rFonts w:ascii="Arial" w:hAnsi="Arial" w:cs="Arial"/>
          <w:sz w:val="20"/>
          <w:szCs w:val="20"/>
          <w:lang w:val="en-US"/>
        </w:rPr>
        <w:t>]:[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Page Range]. [Rest of Citation]. Available from: [URL].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BF1EA04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Online Resources</w:t>
      </w:r>
    </w:p>
    <w:p w14:paraId="7AAB6B06" w14:textId="77777777" w:rsidR="00B01016" w:rsidRDefault="00B01016" w:rsidP="00B01016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80"/>
        <w:ind w:left="360"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[Author(s)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CV holder’s name bolded</w:t>
      </w:r>
      <w:r>
        <w:rPr>
          <w:rFonts w:ascii="Arial" w:hAnsi="Arial" w:cs="Arial"/>
          <w:sz w:val="20"/>
          <w:szCs w:val="20"/>
          <w:lang w:val="en-US"/>
        </w:rPr>
        <w:t xml:space="preserve">]. [Title]. [Editors], editor(s). [City] [(Country)]: [Publisher]; [Year] [Month] [Day]. [Rest of Citation]. Available from: [URL]. Impact Factor [Impact Factor] (Trainee publication, [Trainee Details]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publication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D35C1A3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 Publications</w:t>
      </w:r>
    </w:p>
    <w:p w14:paraId="325258D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citation format as “Monographs”]</w:t>
      </w:r>
    </w:p>
    <w:p w14:paraId="1C261229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3. NON-PEER-REVIEWED PUBLICATIONS</w:t>
      </w:r>
    </w:p>
    <w:p w14:paraId="7B936643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citation format as Peer-Reviewed Publications]</w:t>
      </w:r>
    </w:p>
    <w:p w14:paraId="60C72175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Journal Articles</w:t>
      </w:r>
    </w:p>
    <w:p w14:paraId="525B6EED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BB69BE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Case Reports</w:t>
      </w:r>
    </w:p>
    <w:p w14:paraId="68D46A3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FC027F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Books</w:t>
      </w:r>
    </w:p>
    <w:p w14:paraId="59F88A4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DE3604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Books Edited</w:t>
      </w:r>
    </w:p>
    <w:p w14:paraId="1DCAF7F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97A7A2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Book Chapters</w:t>
      </w:r>
    </w:p>
    <w:p w14:paraId="6B06B0B7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B64587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Manuals</w:t>
      </w:r>
    </w:p>
    <w:p w14:paraId="3D963F5C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0974E1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Editorials</w:t>
      </w:r>
    </w:p>
    <w:p w14:paraId="2DD5A80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89B77D8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Commentaries</w:t>
      </w:r>
    </w:p>
    <w:p w14:paraId="7F5183DD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3CB2CA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Letters to Editor</w:t>
      </w:r>
    </w:p>
    <w:p w14:paraId="34A3D2D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DB50E7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Monographs</w:t>
      </w:r>
    </w:p>
    <w:p w14:paraId="77BB718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FE358E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Multimedia</w:t>
      </w:r>
    </w:p>
    <w:p w14:paraId="6F5984BD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5846461D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In Preparation</w:t>
      </w:r>
    </w:p>
    <w:p w14:paraId="1AFC9F5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6879165B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Clinical Care Guidelines</w:t>
      </w:r>
    </w:p>
    <w:p w14:paraId="085B8DC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B5AFAA3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Journal Issues</w:t>
      </w:r>
    </w:p>
    <w:p w14:paraId="2C4E15E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AAB4530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Magazine Entries</w:t>
      </w:r>
    </w:p>
    <w:p w14:paraId="278A2F76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B4B805B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Newspaper Articles</w:t>
      </w:r>
    </w:p>
    <w:p w14:paraId="1A880FA2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0CC74F8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Online Resources</w:t>
      </w:r>
    </w:p>
    <w:p w14:paraId="6EB033FE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8C798AC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 Publications</w:t>
      </w:r>
    </w:p>
    <w:p w14:paraId="1C38F30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CF0BDC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4. SUBMITTED PUBLICATIONS</w:t>
      </w:r>
    </w:p>
    <w:p w14:paraId="5506CDFD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citation format as Peer-Reviewed Publications]</w:t>
      </w:r>
    </w:p>
    <w:p w14:paraId="01193F4D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Journal Articles</w:t>
      </w:r>
    </w:p>
    <w:p w14:paraId="409E1F06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0D190FE9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Case Reports</w:t>
      </w:r>
    </w:p>
    <w:p w14:paraId="15841DB6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08748E36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Books</w:t>
      </w:r>
    </w:p>
    <w:p w14:paraId="7A805ED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29C36B46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Books Edited</w:t>
      </w:r>
    </w:p>
    <w:p w14:paraId="48F717FF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A607AFC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Book Chapters</w:t>
      </w:r>
    </w:p>
    <w:p w14:paraId="725AFE3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27D7A108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Manuals</w:t>
      </w:r>
    </w:p>
    <w:p w14:paraId="16497EF5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1C9848AF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Editorials</w:t>
      </w:r>
    </w:p>
    <w:p w14:paraId="19292696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5ABA0722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Commentaries</w:t>
      </w:r>
    </w:p>
    <w:p w14:paraId="2DB0777F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65E51C4D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Letters to Editor</w:t>
      </w:r>
    </w:p>
    <w:p w14:paraId="217B95A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1D292626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Monographs</w:t>
      </w:r>
    </w:p>
    <w:p w14:paraId="4EA94AA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FA1FA7A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Multimedia</w:t>
      </w:r>
    </w:p>
    <w:p w14:paraId="1413064C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8E53B45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Clinical Care Guidelines</w:t>
      </w:r>
    </w:p>
    <w:p w14:paraId="4D1F9F9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513AD978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Journal Issues</w:t>
      </w:r>
    </w:p>
    <w:p w14:paraId="59B5BA77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2BBF5A52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Magazine Entries</w:t>
      </w:r>
    </w:p>
    <w:p w14:paraId="66F8D5A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3285328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 Publications</w:t>
      </w:r>
    </w:p>
    <w:p w14:paraId="6D0B254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5FA22FD1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b/>
          <w:bCs/>
          <w:color w:val="184B7D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F. Intellectual Property</w:t>
      </w:r>
    </w:p>
    <w:p w14:paraId="6C115E15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 Patents</w:t>
      </w:r>
    </w:p>
    <w:p w14:paraId="715340D0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60"/>
        <w:ind w:left="1417" w:right="4" w:hanging="141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21EA6F10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6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[Date of Issue]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[Title]</w:t>
      </w:r>
      <w:r>
        <w:rPr>
          <w:rFonts w:ascii="Arial" w:hAnsi="Arial" w:cs="Arial"/>
          <w:sz w:val="20"/>
          <w:szCs w:val="20"/>
          <w:lang w:val="en-US"/>
        </w:rPr>
        <w:t>. [Status], Filing Date: [Year] [Month]. Patent #: [Patent #], [State/Province], Canada. Joint Holder Name(s): [Joint Holder Names].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[Brief Description]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39B38A43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2. Copyrights</w:t>
      </w:r>
    </w:p>
    <w:p w14:paraId="37CBF0D3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6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[Date of Issue]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[Title]</w:t>
      </w:r>
      <w:r>
        <w:rPr>
          <w:rFonts w:ascii="Arial" w:hAnsi="Arial" w:cs="Arial"/>
          <w:sz w:val="20"/>
          <w:szCs w:val="20"/>
          <w:lang w:val="en-US"/>
        </w:rPr>
        <w:t xml:space="preserve">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Applied or Granted</w:t>
      </w:r>
      <w:r>
        <w:rPr>
          <w:rFonts w:ascii="Arial" w:hAnsi="Arial" w:cs="Arial"/>
          <w:sz w:val="20"/>
          <w:szCs w:val="20"/>
          <w:lang w:val="en-US"/>
        </w:rPr>
        <w:t>], Filing Date: [Year] [Month]. Copyright #: [Copyright #], [State/Province], Canada. Joint Holder Name(s): [Joint Holder Names].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[Brief Description]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5E2A93E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3. Licenses</w:t>
      </w:r>
    </w:p>
    <w:p w14:paraId="03837A28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6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[Date of Issue]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[Title]</w:t>
      </w:r>
      <w:r>
        <w:rPr>
          <w:rFonts w:ascii="Arial" w:hAnsi="Arial" w:cs="Arial"/>
          <w:sz w:val="20"/>
          <w:szCs w:val="20"/>
          <w:lang w:val="en-US"/>
        </w:rPr>
        <w:t xml:space="preserve">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Applied or Granted</w:t>
      </w:r>
      <w:r>
        <w:rPr>
          <w:rFonts w:ascii="Arial" w:hAnsi="Arial" w:cs="Arial"/>
          <w:sz w:val="20"/>
          <w:szCs w:val="20"/>
          <w:lang w:val="en-US"/>
        </w:rPr>
        <w:t>], Filing Date: [Year] [Month]. License #: [License #], [State/Province], Canada. Joint Holder Name(s): [Joint Holder Names].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[Brief Description]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5F200B5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4. Disclosures</w:t>
      </w:r>
    </w:p>
    <w:p w14:paraId="10121818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6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[Date of Issue]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[Title]</w:t>
      </w:r>
      <w:r>
        <w:rPr>
          <w:rFonts w:ascii="Arial" w:hAnsi="Arial" w:cs="Arial"/>
          <w:sz w:val="20"/>
          <w:szCs w:val="20"/>
          <w:lang w:val="en-US"/>
        </w:rPr>
        <w:t xml:space="preserve">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Applied or Granted</w:t>
      </w:r>
      <w:r>
        <w:rPr>
          <w:rFonts w:ascii="Arial" w:hAnsi="Arial" w:cs="Arial"/>
          <w:sz w:val="20"/>
          <w:szCs w:val="20"/>
          <w:lang w:val="en-US"/>
        </w:rPr>
        <w:t>], Filing Date: [Year] [Month]. Disclosure #: [Disclosure #], [State/Province], Canada. Joint Holder Name(s): [Joint Holder Names].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[Brief Description]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132F942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5. Trademarks</w:t>
      </w:r>
    </w:p>
    <w:p w14:paraId="3B9116B8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6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[Date of Issue]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[Title]</w:t>
      </w:r>
      <w:r>
        <w:rPr>
          <w:rFonts w:ascii="Arial" w:hAnsi="Arial" w:cs="Arial"/>
          <w:sz w:val="20"/>
          <w:szCs w:val="20"/>
          <w:lang w:val="en-US"/>
        </w:rPr>
        <w:t xml:space="preserve">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Applied or Granted</w:t>
      </w:r>
      <w:r>
        <w:rPr>
          <w:rFonts w:ascii="Arial" w:hAnsi="Arial" w:cs="Arial"/>
          <w:sz w:val="20"/>
          <w:szCs w:val="20"/>
          <w:lang w:val="en-US"/>
        </w:rPr>
        <w:t>], Filing Date: [Year] [Month]. Trademark #: [Trademark #], [State/Province], Canada. Joint Holder Name(s): [Joint Holder Names].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[Brief Description]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8215E18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6. Other</w:t>
      </w:r>
    </w:p>
    <w:p w14:paraId="4323A2F9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6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[Date of Issue]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[Title]</w:t>
      </w:r>
      <w:r>
        <w:rPr>
          <w:rFonts w:ascii="Arial" w:hAnsi="Arial" w:cs="Arial"/>
          <w:sz w:val="20"/>
          <w:szCs w:val="20"/>
          <w:lang w:val="en-US"/>
        </w:rPr>
        <w:t xml:space="preserve">. [Status - </w:t>
      </w:r>
      <w:r>
        <w:rPr>
          <w:rFonts w:ascii="Arial" w:hAnsi="Arial" w:cs="Arial"/>
          <w:i/>
          <w:iCs/>
          <w:sz w:val="20"/>
          <w:szCs w:val="20"/>
          <w:lang w:val="en-US"/>
        </w:rPr>
        <w:t>Applied or Granted</w:t>
      </w:r>
      <w:r>
        <w:rPr>
          <w:rFonts w:ascii="Arial" w:hAnsi="Arial" w:cs="Arial"/>
          <w:sz w:val="20"/>
          <w:szCs w:val="20"/>
          <w:lang w:val="en-US"/>
        </w:rPr>
        <w:t>], Filing Date: [Year] [Month]. #: [#], [State/Province], Canada. Joint Holder Name(s): [Joint Holder Names].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[Brief Description]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93005A5" w14:textId="77777777" w:rsidR="00B01016" w:rsidRDefault="00B01016" w:rsidP="00B01016">
      <w:pPr>
        <w:autoSpaceDE w:val="0"/>
        <w:autoSpaceDN w:val="0"/>
        <w:adjustRightInd w:val="0"/>
        <w:ind w:left="1985" w:right="4" w:hanging="1985"/>
        <w:rPr>
          <w:rFonts w:ascii="Arial" w:hAnsi="Arial" w:cs="Arial"/>
          <w:sz w:val="20"/>
          <w:szCs w:val="20"/>
          <w:lang w:val="en-US"/>
        </w:rPr>
      </w:pPr>
    </w:p>
    <w:p w14:paraId="525566F4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color w:val="184B7D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G. Presentations and Special Lectures</w:t>
      </w:r>
    </w:p>
    <w:p w14:paraId="315B7A94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 International</w:t>
      </w:r>
    </w:p>
    <w:p w14:paraId="1D7A54BD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Invited Lectures and Presentations</w:t>
      </w:r>
    </w:p>
    <w:p w14:paraId="79118962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ind w:left="1418" w:right="4" w:hanging="1418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30D073AE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18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[Date]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[Presentation Role]</w:t>
      </w:r>
      <w:r>
        <w:rPr>
          <w:rFonts w:ascii="Arial" w:hAnsi="Arial" w:cs="Arial"/>
          <w:sz w:val="20"/>
          <w:szCs w:val="20"/>
          <w:lang w:val="en-US"/>
        </w:rPr>
        <w:t xml:space="preserve">. [Title]. [Organizer]. [City], [State/Province], [Country]. Presenter(s): [Presenter(s)]. [Description/Contribution Value]. Available from: [URL]. (Trainee Presentation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presentation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14:paraId="47F2B673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Presented Abstracts</w:t>
      </w:r>
    </w:p>
    <w:p w14:paraId="454E2442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18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format as “Invited Lectures and Presentations”]</w:t>
      </w:r>
    </w:p>
    <w:p w14:paraId="61D1C095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Presented and Published Abstracts</w:t>
      </w:r>
    </w:p>
    <w:p w14:paraId="46D5EE58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18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[Date]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[Presentation Role]</w:t>
      </w:r>
      <w:r>
        <w:rPr>
          <w:rFonts w:ascii="Arial" w:hAnsi="Arial" w:cs="Arial"/>
          <w:sz w:val="20"/>
          <w:szCs w:val="20"/>
          <w:lang w:val="en-US"/>
        </w:rPr>
        <w:t xml:space="preserve">. [Title]. [Organizer]. [City], [State/Province], [Country]. Presenter(s): [Presenter(s)]. [Description/Contribution Value]. Available from: [URL]. (Trainee Presentation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presentation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  </w:t>
      </w:r>
      <w:r>
        <w:rPr>
          <w:rFonts w:ascii="Arial" w:hAnsi="Arial" w:cs="Arial"/>
          <w:i/>
          <w:iCs/>
          <w:sz w:val="20"/>
          <w:szCs w:val="20"/>
          <w:lang w:val="en-US"/>
        </w:rPr>
        <w:t>Publication Details: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sz w:val="20"/>
          <w:szCs w:val="20"/>
          <w:lang w:val="en-US"/>
        </w:rPr>
        <w:t>[Author(s)]. [Title]. [Journal Name]. [Year] [Month] [Day</w:t>
      </w:r>
      <w:proofErr w:type="gramStart"/>
      <w:r>
        <w:rPr>
          <w:rFonts w:ascii="Arial" w:hAnsi="Arial" w:cs="Arial"/>
          <w:sz w:val="20"/>
          <w:szCs w:val="20"/>
          <w:lang w:val="en-US"/>
        </w:rPr>
        <w:t>];[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Volume]([Issue]):[Page Range]. [Rest of Citation]. </w:t>
      </w:r>
      <w:r>
        <w:rPr>
          <w:rFonts w:ascii="Arial" w:hAnsi="Arial" w:cs="Arial"/>
          <w:b/>
          <w:bCs/>
          <w:sz w:val="20"/>
          <w:szCs w:val="20"/>
          <w:lang w:val="en-US"/>
        </w:rPr>
        <w:t>[Publication Role]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825741F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Media Appearances</w:t>
      </w:r>
    </w:p>
    <w:p w14:paraId="6FE48E0B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18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[Date]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[Presentation Role]</w:t>
      </w:r>
      <w:r>
        <w:rPr>
          <w:rFonts w:ascii="Arial" w:hAnsi="Arial" w:cs="Arial"/>
          <w:sz w:val="20"/>
          <w:szCs w:val="20"/>
          <w:lang w:val="en-US"/>
        </w:rPr>
        <w:t xml:space="preserve">. [Topic]. Interviewer: [Interviewer]. [Program], [Network]. [City], [State/Province], [Country]. Presenter(s): [Presenter(s)]. [Description/Contribution Value]. End date: [Year] [Month] [Day]. Available from: [URL]. (Trainee Presentation - </w:t>
      </w:r>
      <w:r>
        <w:rPr>
          <w:rFonts w:ascii="Arial" w:hAnsi="Arial" w:cs="Arial"/>
          <w:i/>
          <w:iCs/>
          <w:sz w:val="20"/>
          <w:szCs w:val="20"/>
          <w:lang w:val="en-US"/>
        </w:rPr>
        <w:t>only if it is a trainee presentation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14:paraId="2E2A3276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 Presentations</w:t>
      </w:r>
    </w:p>
    <w:p w14:paraId="23DE9317" w14:textId="77777777" w:rsidR="00B01016" w:rsidRDefault="00B01016" w:rsidP="00B01016">
      <w:pPr>
        <w:tabs>
          <w:tab w:val="left" w:pos="1417"/>
        </w:tabs>
        <w:autoSpaceDE w:val="0"/>
        <w:autoSpaceDN w:val="0"/>
        <w:adjustRightInd w:val="0"/>
        <w:spacing w:after="180"/>
        <w:ind w:left="1417" w:right="4" w:hanging="14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[Same format as “Invited Lectures and Presentations”]</w:t>
      </w:r>
    </w:p>
    <w:p w14:paraId="2CBD920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96F020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2. National</w:t>
      </w:r>
    </w:p>
    <w:p w14:paraId="5C86EB91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Invited Lectures and Presentations</w:t>
      </w:r>
    </w:p>
    <w:p w14:paraId="3F0801E7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13DC7CC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Presented Abstracts</w:t>
      </w:r>
    </w:p>
    <w:p w14:paraId="2A269E86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269C441C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Presented and Published Abstracts</w:t>
      </w:r>
    </w:p>
    <w:p w14:paraId="53EDC04F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F7843E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Media Appearances</w:t>
      </w:r>
    </w:p>
    <w:p w14:paraId="4C992DC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7E9479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 Presentations</w:t>
      </w:r>
    </w:p>
    <w:p w14:paraId="3212A3A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1BF769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3. Provincial/ Regional</w:t>
      </w:r>
    </w:p>
    <w:p w14:paraId="1BEF3929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Invited Lectures and Presentations</w:t>
      </w:r>
    </w:p>
    <w:p w14:paraId="43708E5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5011A580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Presented Abstracts</w:t>
      </w:r>
    </w:p>
    <w:p w14:paraId="5007100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9FF4918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Presented and Published Abstracts</w:t>
      </w:r>
    </w:p>
    <w:p w14:paraId="11A3E20E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723FFBD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Media Appearances</w:t>
      </w:r>
    </w:p>
    <w:p w14:paraId="1B16C889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17DF33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 Presentations</w:t>
      </w:r>
    </w:p>
    <w:p w14:paraId="32DA808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382263F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4. Local</w:t>
      </w:r>
    </w:p>
    <w:p w14:paraId="3301F8E2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Invited Lectures and Presentations</w:t>
      </w:r>
    </w:p>
    <w:p w14:paraId="6DB5C03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09B7D61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Presented Abstracts</w:t>
      </w:r>
    </w:p>
    <w:p w14:paraId="1825E10F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0037C8CE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Presented and Published Abstracts</w:t>
      </w:r>
    </w:p>
    <w:p w14:paraId="771F3DD5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0493FAA9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Media Appearances</w:t>
      </w:r>
    </w:p>
    <w:p w14:paraId="3C03E502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C755FBB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 Presentations</w:t>
      </w:r>
    </w:p>
    <w:p w14:paraId="3DE67940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b/>
          <w:bCs/>
          <w:color w:val="184B7D"/>
          <w:sz w:val="28"/>
          <w:szCs w:val="28"/>
          <w:lang w:val="en-US"/>
        </w:rPr>
      </w:pPr>
      <w:r>
        <w:rPr>
          <w:rFonts w:ascii="MS Gothic" w:eastAsia="MS Gothic" w:hAnsi="MS Gothic" w:cs="MS Gothic" w:hint="eastAsia"/>
          <w:b/>
          <w:bCs/>
          <w:color w:val="184B7D"/>
          <w:sz w:val="28"/>
          <w:szCs w:val="28"/>
          <w:lang w:val="en-US"/>
        </w:rPr>
        <w:t> </w:t>
      </w: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H. Teaching and Design</w:t>
      </w:r>
    </w:p>
    <w:p w14:paraId="4DC670E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Please see the Teaching and Educational Report for full details.</w:t>
      </w:r>
    </w:p>
    <w:p w14:paraId="50E53F67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5BE403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color w:val="184B7D"/>
          <w:sz w:val="28"/>
          <w:szCs w:val="2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[Introduction to Teaching and Education Report]</w:t>
      </w:r>
    </w:p>
    <w:p w14:paraId="6EB14F3F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 Innovations and Development in Teaching and Education</w:t>
      </w:r>
    </w:p>
    <w:p w14:paraId="233A0D9D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[Presented in reverse chronological order]</w:t>
      </w:r>
    </w:p>
    <w:p w14:paraId="0528FEE7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  <w:t>[Title], [Primary Audience], [Faculty], [University Department], [Division], [Institution/ Organization]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[Description].</w:t>
      </w:r>
      <w:r>
        <w:rPr>
          <w:rFonts w:ascii="MS Gothic" w:eastAsia="MS Gothic" w:hAnsi="MS Gothic" w:cs="MS Gothic" w:hint="eastAsia"/>
          <w:i/>
          <w:iCs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z w:val="20"/>
          <w:szCs w:val="20"/>
          <w:lang w:val="en-US"/>
        </w:rPr>
        <w:t>[Impact].</w:t>
      </w:r>
    </w:p>
    <w:p w14:paraId="10C7A69B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color w:val="184B7D"/>
          <w:sz w:val="28"/>
          <w:szCs w:val="28"/>
          <w:lang w:val="en-US"/>
        </w:rPr>
      </w:pPr>
      <w:r>
        <w:rPr>
          <w:rFonts w:ascii="MS Gothic" w:eastAsia="MS Gothic" w:hAnsi="MS Gothic" w:cs="MS Gothic" w:hint="eastAsia"/>
          <w:b/>
          <w:bCs/>
          <w:color w:val="184B7D"/>
          <w:sz w:val="28"/>
          <w:szCs w:val="28"/>
          <w:lang w:val="en-US"/>
        </w:rPr>
        <w:lastRenderedPageBreak/>
        <w:t> </w:t>
      </w: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I. Research Supervision</w:t>
      </w:r>
    </w:p>
    <w:p w14:paraId="564F551C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 Primary or co-supervision</w:t>
      </w:r>
    </w:p>
    <w:p w14:paraId="3C80F3FB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Multilevel Education </w:t>
      </w:r>
    </w:p>
    <w:p w14:paraId="3A1CB1BC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79DB530F" w14:textId="77777777" w:rsidR="00B01016" w:rsidRDefault="00B01016" w:rsidP="00B01016">
      <w:pPr>
        <w:tabs>
          <w:tab w:val="left" w:pos="2268"/>
        </w:tabs>
        <w:autoSpaceDE w:val="0"/>
        <w:autoSpaceDN w:val="0"/>
        <w:adjustRightInd w:val="0"/>
        <w:spacing w:after="60"/>
        <w:ind w:left="2268" w:right="4" w:hanging="22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[Role]</w:t>
      </w:r>
      <w:r>
        <w:rPr>
          <w:rFonts w:ascii="Arial" w:hAnsi="Arial" w:cs="Arial"/>
          <w:sz w:val="20"/>
          <w:szCs w:val="20"/>
          <w:lang w:val="en-US"/>
        </w:rPr>
        <w:t xml:space="preserve">, [Year/Stage - </w:t>
      </w:r>
      <w:r>
        <w:rPr>
          <w:rFonts w:ascii="Arial" w:hAnsi="Arial" w:cs="Arial"/>
          <w:i/>
          <w:iCs/>
          <w:sz w:val="20"/>
          <w:szCs w:val="20"/>
          <w:lang w:val="en-US"/>
        </w:rPr>
        <w:t>if applicable</w:t>
      </w:r>
      <w:r>
        <w:rPr>
          <w:rFonts w:ascii="Arial" w:hAnsi="Arial" w:cs="Arial"/>
          <w:sz w:val="20"/>
          <w:szCs w:val="20"/>
          <w:lang w:val="en-US"/>
        </w:rPr>
        <w:t xml:space="preserve">]. [Supervisee Name], [Graduate Unit], [Collaborative Program]. Supervisee Position: [Supervisee Position], Supervisee Institution: [Supervisee Institution]. </w:t>
      </w:r>
      <w:r>
        <w:rPr>
          <w:rFonts w:ascii="Arial" w:hAnsi="Arial" w:cs="Arial"/>
          <w:i/>
          <w:iCs/>
          <w:sz w:val="20"/>
          <w:szCs w:val="20"/>
          <w:lang w:val="en-US"/>
        </w:rPr>
        <w:t>[Research Project Title]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US"/>
        </w:rPr>
        <w:t>[Group Supervision – if applicable], [Non-thesis Project – if applicable]</w:t>
      </w:r>
      <w:r>
        <w:rPr>
          <w:rFonts w:ascii="Arial" w:hAnsi="Arial" w:cs="Arial"/>
          <w:sz w:val="20"/>
          <w:szCs w:val="20"/>
          <w:lang w:val="en-US"/>
        </w:rPr>
        <w:t xml:space="preserve">. Awards: [Supervisee’s Awards Attained]. Supervisor(s): [Supervisor(s)]. Collaborator(s): [Collaborators]. Completed [year student completed degree - </w:t>
      </w:r>
      <w:r>
        <w:rPr>
          <w:rFonts w:ascii="Arial" w:hAnsi="Arial" w:cs="Arial"/>
          <w:i/>
          <w:iCs/>
          <w:sz w:val="20"/>
          <w:szCs w:val="20"/>
          <w:lang w:val="en-US"/>
        </w:rPr>
        <w:t>if applicable</w:t>
      </w:r>
      <w:r>
        <w:rPr>
          <w:rFonts w:ascii="Arial" w:hAnsi="Arial" w:cs="Arial"/>
          <w:sz w:val="20"/>
          <w:szCs w:val="20"/>
          <w:lang w:val="en-US"/>
        </w:rPr>
        <w:t>]</w:t>
      </w:r>
    </w:p>
    <w:p w14:paraId="6E0E5783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Undergraduate Education</w:t>
      </w:r>
    </w:p>
    <w:p w14:paraId="3740408A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6F8C307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Graduate Education</w:t>
      </w:r>
    </w:p>
    <w:p w14:paraId="005EB5A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C6C1798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Undergraduate MD</w:t>
      </w:r>
    </w:p>
    <w:p w14:paraId="69D1FE1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80D4804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Postgraduate MD</w:t>
      </w:r>
    </w:p>
    <w:p w14:paraId="709099DE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66BC05F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Continuing Education</w:t>
      </w:r>
    </w:p>
    <w:p w14:paraId="1EBFFDEA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67CC828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Faculty Development</w:t>
      </w:r>
    </w:p>
    <w:p w14:paraId="3C1791AE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6F3C904F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Patient and Public Education</w:t>
      </w:r>
    </w:p>
    <w:p w14:paraId="01790736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1B16544C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Postdoctoral Research Fellow (PhD)</w:t>
      </w:r>
    </w:p>
    <w:p w14:paraId="42ACAB7F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53BFBD7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Research Associate</w:t>
      </w:r>
    </w:p>
    <w:p w14:paraId="1939616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959FD96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Clinical Research Fellow (MD)</w:t>
      </w:r>
    </w:p>
    <w:p w14:paraId="1C624F8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02923821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</w:t>
      </w:r>
    </w:p>
    <w:p w14:paraId="3E7FF90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E81F789" w14:textId="77777777" w:rsidR="00B01016" w:rsidRDefault="00B01016" w:rsidP="00B0101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300" w:after="240"/>
        <w:ind w:left="0" w:right="4" w:firstLine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 SUPERVISION</w:t>
      </w:r>
    </w:p>
    <w:p w14:paraId="6B0219C2" w14:textId="77777777" w:rsidR="00B01016" w:rsidRDefault="00B01016" w:rsidP="00B01016">
      <w:pPr>
        <w:autoSpaceDE w:val="0"/>
        <w:autoSpaceDN w:val="0"/>
        <w:adjustRightInd w:val="0"/>
        <w:spacing w:before="160" w:after="18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Multilevel Education</w:t>
      </w:r>
    </w:p>
    <w:p w14:paraId="4AA32342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Secondary Supervisor</w:t>
      </w:r>
    </w:p>
    <w:p w14:paraId="6F8C7783" w14:textId="77777777" w:rsidR="00B01016" w:rsidRDefault="00B01016" w:rsidP="00B01016">
      <w:pPr>
        <w:tabs>
          <w:tab w:val="left" w:pos="2550"/>
        </w:tabs>
        <w:autoSpaceDE w:val="0"/>
        <w:autoSpaceDN w:val="0"/>
        <w:adjustRightInd w:val="0"/>
        <w:spacing w:after="60"/>
        <w:ind w:left="2550" w:right="4" w:hanging="255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7AD1C2F0" w14:textId="77777777" w:rsidR="00B01016" w:rsidRDefault="00B01016" w:rsidP="00B01016">
      <w:pPr>
        <w:tabs>
          <w:tab w:val="left" w:pos="2268"/>
        </w:tabs>
        <w:autoSpaceDE w:val="0"/>
        <w:autoSpaceDN w:val="0"/>
        <w:adjustRightInd w:val="0"/>
        <w:spacing w:after="60"/>
        <w:ind w:left="2268" w:right="4" w:hanging="22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[Start – End Dates]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[Year/Stage]</w:t>
      </w:r>
      <w:r>
        <w:rPr>
          <w:rFonts w:ascii="Arial" w:hAnsi="Arial" w:cs="Arial"/>
          <w:sz w:val="20"/>
          <w:szCs w:val="20"/>
          <w:lang w:val="en-US"/>
        </w:rPr>
        <w:t xml:space="preserve">. [Supervisee Name], [Graduate Unit], [Collaborative Program]. Supervisee Position: [Supervisee Position], Supervisee Institution: [Supervisee Institution]. </w:t>
      </w:r>
      <w:r>
        <w:rPr>
          <w:rFonts w:ascii="Arial" w:hAnsi="Arial" w:cs="Arial"/>
          <w:i/>
          <w:iCs/>
          <w:sz w:val="20"/>
          <w:szCs w:val="20"/>
          <w:lang w:val="en-US"/>
        </w:rPr>
        <w:t>[Research Project Title]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US"/>
        </w:rPr>
        <w:t>[Group Supervision – if applicable], [Non-thesis Project – if applicable]</w:t>
      </w:r>
      <w:r>
        <w:rPr>
          <w:rFonts w:ascii="Arial" w:hAnsi="Arial" w:cs="Arial"/>
          <w:sz w:val="20"/>
          <w:szCs w:val="20"/>
          <w:lang w:val="en-US"/>
        </w:rPr>
        <w:t xml:space="preserve">. Awards: [Supervisee’s Awards Attained]. Supervisor(s): [Supervisor(s)]. Collaborator(s): [Collaborators]. Completed [year student completed degree - </w:t>
      </w:r>
      <w:r>
        <w:rPr>
          <w:rFonts w:ascii="Arial" w:hAnsi="Arial" w:cs="Arial"/>
          <w:i/>
          <w:iCs/>
          <w:sz w:val="20"/>
          <w:szCs w:val="20"/>
          <w:lang w:val="en-US"/>
        </w:rPr>
        <w:t>if applicable</w:t>
      </w:r>
      <w:r>
        <w:rPr>
          <w:rFonts w:ascii="Arial" w:hAnsi="Arial" w:cs="Arial"/>
          <w:sz w:val="20"/>
          <w:szCs w:val="20"/>
          <w:lang w:val="en-US"/>
        </w:rPr>
        <w:t>]</w:t>
      </w:r>
    </w:p>
    <w:p w14:paraId="5C30762F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Thesis Committee Member</w:t>
      </w:r>
    </w:p>
    <w:p w14:paraId="4A32D2CC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</w:p>
    <w:p w14:paraId="1ACDC144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Thesis Examiner</w:t>
      </w:r>
    </w:p>
    <w:p w14:paraId="627C096B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</w:p>
    <w:p w14:paraId="4B824528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Qualifying/Reclass Examiner</w:t>
      </w:r>
    </w:p>
    <w:p w14:paraId="5FA3EFF6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</w:p>
    <w:p w14:paraId="2F39A7CE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Other </w:t>
      </w:r>
    </w:p>
    <w:p w14:paraId="51E751D7" w14:textId="77777777" w:rsidR="00B01016" w:rsidRDefault="00B01016" w:rsidP="00B01016">
      <w:pPr>
        <w:autoSpaceDE w:val="0"/>
        <w:autoSpaceDN w:val="0"/>
        <w:adjustRightInd w:val="0"/>
        <w:spacing w:before="100" w:after="100"/>
        <w:ind w:right="4"/>
        <w:rPr>
          <w:rFonts w:ascii="Arial" w:hAnsi="Arial" w:cs="Arial"/>
          <w:sz w:val="20"/>
          <w:szCs w:val="20"/>
          <w:lang w:val="en-US"/>
        </w:rPr>
      </w:pPr>
    </w:p>
    <w:p w14:paraId="323B944D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Undergraduate Education</w:t>
      </w:r>
    </w:p>
    <w:p w14:paraId="32B516B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6835C5B8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Graduate Education</w:t>
      </w:r>
    </w:p>
    <w:p w14:paraId="71EF101D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B4A146E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Undergraduate MD</w:t>
      </w:r>
    </w:p>
    <w:p w14:paraId="63FEAF61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C9AF9F9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Postgraduate MD</w:t>
      </w:r>
    </w:p>
    <w:p w14:paraId="2074A837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66608E4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Continuing Education</w:t>
      </w:r>
    </w:p>
    <w:p w14:paraId="036FF48A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79050036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Faculty Development</w:t>
      </w:r>
    </w:p>
    <w:p w14:paraId="4FE60CA8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7805861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Patient and Public Education</w:t>
      </w:r>
    </w:p>
    <w:p w14:paraId="21CB68CB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137FE846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Postdoctoral Research Fellow (PhD)</w:t>
      </w:r>
    </w:p>
    <w:p w14:paraId="2CFE8592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B56F819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Research Associate</w:t>
      </w:r>
    </w:p>
    <w:p w14:paraId="1278AA8E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A33CA66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Clinical Research Fellow (MD)</w:t>
      </w:r>
    </w:p>
    <w:p w14:paraId="6FE88976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46EE6EF9" w14:textId="77777777" w:rsidR="00B01016" w:rsidRDefault="00B01016" w:rsidP="00B01016">
      <w:pPr>
        <w:autoSpaceDE w:val="0"/>
        <w:autoSpaceDN w:val="0"/>
        <w:adjustRightInd w:val="0"/>
        <w:spacing w:before="240" w:after="60"/>
        <w:ind w:right="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Other</w:t>
      </w:r>
    </w:p>
    <w:p w14:paraId="44243114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3B7BB850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145AAC0F" w14:textId="77777777" w:rsidR="00B01016" w:rsidRDefault="00B01016" w:rsidP="00B01016">
      <w:pPr>
        <w:autoSpaceDE w:val="0"/>
        <w:autoSpaceDN w:val="0"/>
        <w:adjustRightInd w:val="0"/>
        <w:spacing w:before="360" w:after="240"/>
        <w:ind w:right="4"/>
        <w:rPr>
          <w:rFonts w:ascii="Arial" w:hAnsi="Arial" w:cs="Arial"/>
          <w:color w:val="184B7D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184B7D"/>
          <w:sz w:val="28"/>
          <w:szCs w:val="28"/>
          <w:lang w:val="en-US"/>
        </w:rPr>
        <w:t>J. Creative Professional Activities</w:t>
      </w:r>
    </w:p>
    <w:p w14:paraId="75876A80" w14:textId="77777777" w:rsidR="00B01016" w:rsidRDefault="00B01016" w:rsidP="00B01016">
      <w:pPr>
        <w:tabs>
          <w:tab w:val="left" w:pos="2552"/>
        </w:tabs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 Professional Innovation and Creative Excellence</w:t>
      </w:r>
      <w:r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>
        <w:rPr>
          <w:rFonts w:ascii="Arial" w:hAnsi="Arial" w:cs="Arial"/>
          <w:sz w:val="18"/>
          <w:szCs w:val="18"/>
          <w:lang w:val="en-US"/>
        </w:rPr>
        <w:t>[Presented in reverse chronological order]</w:t>
      </w:r>
    </w:p>
    <w:p w14:paraId="670DB366" w14:textId="77777777" w:rsidR="00B01016" w:rsidRDefault="00B01016" w:rsidP="00B01016">
      <w:pPr>
        <w:autoSpaceDE w:val="0"/>
        <w:autoSpaceDN w:val="0"/>
        <w:adjustRightInd w:val="0"/>
        <w:ind w:left="2160" w:right="4" w:hanging="216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[Start – End Dates]</w:t>
      </w:r>
      <w:r>
        <w:rPr>
          <w:rFonts w:ascii="Arial" w:hAnsi="Arial" w:cs="Arial"/>
          <w:sz w:val="18"/>
          <w:szCs w:val="18"/>
          <w:lang w:val="en-US"/>
        </w:rPr>
        <w:tab/>
        <w:t xml:space="preserve">[Title], </w:t>
      </w:r>
      <w:r>
        <w:rPr>
          <w:rFonts w:ascii="MS Gothic" w:eastAsia="MS Gothic" w:hAnsi="MS Gothic" w:cs="MS Gothic" w:hint="eastAsia"/>
          <w:sz w:val="18"/>
          <w:szCs w:val="18"/>
          <w:lang w:val="en-US"/>
        </w:rPr>
        <w:t> </w:t>
      </w:r>
      <w:r>
        <w:rPr>
          <w:rFonts w:ascii="Arial" w:hAnsi="Arial" w:cs="Arial"/>
          <w:sz w:val="18"/>
          <w:szCs w:val="18"/>
          <w:lang w:val="en-US"/>
        </w:rPr>
        <w:t xml:space="preserve">[Description] </w:t>
      </w:r>
      <w:r>
        <w:rPr>
          <w:rFonts w:ascii="MS Gothic" w:eastAsia="MS Gothic" w:hAnsi="MS Gothic" w:cs="MS Gothic" w:hint="eastAsia"/>
          <w:sz w:val="18"/>
          <w:szCs w:val="18"/>
          <w:lang w:val="en-US"/>
        </w:rPr>
        <w:t> </w:t>
      </w:r>
      <w:r>
        <w:rPr>
          <w:rFonts w:ascii="Arial" w:hAnsi="Arial" w:cs="Arial"/>
          <w:sz w:val="18"/>
          <w:szCs w:val="18"/>
          <w:lang w:val="en-US"/>
        </w:rPr>
        <w:t>[Impact]</w:t>
      </w:r>
      <w:r>
        <w:rPr>
          <w:rFonts w:ascii="MS Gothic" w:eastAsia="MS Gothic" w:hAnsi="MS Gothic" w:cs="MS Gothic" w:hint="eastAsia"/>
          <w:b/>
          <w:bCs/>
          <w:sz w:val="18"/>
          <w:szCs w:val="18"/>
          <w:lang w:val="en-US"/>
        </w:rPr>
        <w:t>  </w:t>
      </w:r>
    </w:p>
    <w:p w14:paraId="13A8367C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2. Contributions to the Development of Professional Practices</w:t>
      </w:r>
      <w:r>
        <w:rPr>
          <w:rFonts w:ascii="MS Gothic" w:eastAsia="MS Gothic" w:hAnsi="MS Gothic" w:cs="MS Gothic" w:hint="eastAsia"/>
          <w:b/>
          <w:bCs/>
          <w:sz w:val="22"/>
          <w:szCs w:val="22"/>
          <w:lang w:val="en-US"/>
        </w:rPr>
        <w:t> </w:t>
      </w:r>
    </w:p>
    <w:p w14:paraId="373EF223" w14:textId="77777777" w:rsidR="00B01016" w:rsidRDefault="00B01016" w:rsidP="00B01016">
      <w:pPr>
        <w:autoSpaceDE w:val="0"/>
        <w:autoSpaceDN w:val="0"/>
        <w:adjustRightInd w:val="0"/>
        <w:spacing w:before="300" w:after="240"/>
        <w:ind w:right="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3. Exemplary Professional Practice</w:t>
      </w:r>
      <w:r>
        <w:rPr>
          <w:rFonts w:ascii="MS Gothic" w:eastAsia="MS Gothic" w:hAnsi="MS Gothic" w:cs="MS Gothic" w:hint="eastAsia"/>
          <w:b/>
          <w:bCs/>
          <w:sz w:val="22"/>
          <w:szCs w:val="22"/>
          <w:lang w:val="en-US"/>
        </w:rPr>
        <w:t> </w:t>
      </w:r>
    </w:p>
    <w:p w14:paraId="04DC004F" w14:textId="77777777" w:rsidR="00B01016" w:rsidRDefault="00B01016" w:rsidP="00B01016">
      <w:pPr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  <w:lang w:val="en-US"/>
        </w:rPr>
      </w:pPr>
    </w:p>
    <w:p w14:paraId="5CB2DD09" w14:textId="441347B8" w:rsidR="005D11CB" w:rsidRDefault="00B01016" w:rsidP="00B01016">
      <w:pPr>
        <w:ind w:right="4"/>
      </w:pPr>
    </w:p>
    <w:sectPr w:rsidR="005D11CB" w:rsidSect="003C25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16"/>
    <w:rsid w:val="005A0196"/>
    <w:rsid w:val="008234C9"/>
    <w:rsid w:val="00B0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EE770"/>
  <w15:chartTrackingRefBased/>
  <w15:docId w15:val="{02A5F855-D002-4E49-99C8-56B7AF7D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2611</Words>
  <Characters>14888</Characters>
  <Application>Microsoft Office Word</Application>
  <DocSecurity>0</DocSecurity>
  <Lines>124</Lines>
  <Paragraphs>34</Paragraphs>
  <ScaleCrop>false</ScaleCrop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Perry</dc:creator>
  <cp:keywords/>
  <dc:description/>
  <cp:lastModifiedBy>Sylvia Perry</cp:lastModifiedBy>
  <cp:revision>1</cp:revision>
  <dcterms:created xsi:type="dcterms:W3CDTF">2020-11-06T22:30:00Z</dcterms:created>
  <dcterms:modified xsi:type="dcterms:W3CDTF">2020-11-06T22:31:00Z</dcterms:modified>
</cp:coreProperties>
</file>